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6" w:rsidRPr="00321772" w:rsidRDefault="006B7D86">
      <w:pPr>
        <w:autoSpaceDE w:val="0"/>
        <w:jc w:val="right"/>
        <w:rPr>
          <w:rFonts w:ascii="Garamond" w:eastAsia="Times New Roman" w:hAnsi="Garamond" w:cs="Times New Roman"/>
          <w:b/>
          <w:sz w:val="18"/>
          <w:szCs w:val="18"/>
        </w:rPr>
      </w:pPr>
      <w:r w:rsidRPr="00321772">
        <w:rPr>
          <w:rFonts w:ascii="Garamond" w:eastAsia="Times New Roman" w:hAnsi="Garamond" w:cs="Times New Roman"/>
          <w:b/>
          <w:sz w:val="18"/>
          <w:szCs w:val="18"/>
        </w:rPr>
        <w:t xml:space="preserve"> Załącznik nr 1 do </w:t>
      </w:r>
      <w:r w:rsidR="00DD501A" w:rsidRPr="00321772">
        <w:rPr>
          <w:rFonts w:ascii="Garamond" w:eastAsia="Times New Roman" w:hAnsi="Garamond" w:cs="Times New Roman"/>
          <w:b/>
          <w:sz w:val="18"/>
          <w:szCs w:val="18"/>
        </w:rPr>
        <w:t>SWKO</w:t>
      </w:r>
    </w:p>
    <w:p w:rsidR="006B7D86" w:rsidRPr="00321772" w:rsidRDefault="006B7D86">
      <w:pPr>
        <w:autoSpaceDE w:val="0"/>
        <w:jc w:val="center"/>
        <w:rPr>
          <w:rFonts w:ascii="Garamond" w:eastAsia="Times New Roman" w:hAnsi="Garamond" w:cs="Times New Roman"/>
          <w:b/>
          <w:bCs/>
        </w:rPr>
      </w:pPr>
      <w:r w:rsidRPr="00321772">
        <w:rPr>
          <w:rFonts w:ascii="Garamond" w:eastAsia="Times New Roman" w:hAnsi="Garamond" w:cs="Times New Roman"/>
          <w:b/>
          <w:bCs/>
        </w:rPr>
        <w:t>OFERTA</w:t>
      </w:r>
    </w:p>
    <w:p w:rsidR="006B7D86" w:rsidRPr="00321772" w:rsidRDefault="006B7D86">
      <w:pPr>
        <w:autoSpaceDE w:val="0"/>
        <w:spacing w:line="36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>Niniejsza oferta zawiera ................. kolejno ponumerowanych i zszytych zapisanych stron.</w:t>
      </w:r>
    </w:p>
    <w:p w:rsidR="006B7D86" w:rsidRPr="00321772" w:rsidRDefault="006B7D86">
      <w:pPr>
        <w:autoSpaceDE w:val="0"/>
        <w:spacing w:line="360" w:lineRule="auto"/>
        <w:jc w:val="center"/>
        <w:rPr>
          <w:rFonts w:ascii="Garamond" w:eastAsia="Times New Roman" w:hAnsi="Garamond" w:cs="Times New Roman"/>
        </w:rPr>
      </w:pPr>
    </w:p>
    <w:p w:rsidR="006B7D86" w:rsidRPr="00321772" w:rsidRDefault="006B7D86">
      <w:pPr>
        <w:autoSpaceDE w:val="0"/>
        <w:spacing w:line="360" w:lineRule="auto"/>
        <w:jc w:val="both"/>
        <w:rPr>
          <w:rFonts w:ascii="Garamond" w:hAnsi="Garamond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Nazwa </w:t>
      </w:r>
      <w:r w:rsidR="00DD501A" w:rsidRPr="00321772">
        <w:rPr>
          <w:rFonts w:ascii="Garamond" w:eastAsia="Times New Roman" w:hAnsi="Garamond" w:cs="Times New Roman"/>
          <w:sz w:val="18"/>
          <w:szCs w:val="18"/>
        </w:rPr>
        <w:t>oferenta</w:t>
      </w:r>
      <w:r w:rsidRPr="00321772">
        <w:rPr>
          <w:rFonts w:ascii="Garamond" w:eastAsia="Times New Roman" w:hAnsi="Garamond" w:cs="Times New Roman"/>
          <w:sz w:val="18"/>
          <w:szCs w:val="18"/>
        </w:rPr>
        <w:t>: .....................................................................................................</w:t>
      </w:r>
      <w:r w:rsidR="001F5824" w:rsidRPr="00321772">
        <w:rPr>
          <w:rFonts w:ascii="Garamond" w:eastAsia="Times New Roman" w:hAnsi="Garamond" w:cs="Times New Roman"/>
          <w:sz w:val="18"/>
          <w:szCs w:val="18"/>
        </w:rPr>
        <w:t>..........</w:t>
      </w:r>
      <w:r w:rsidR="001F5824" w:rsidRPr="00321772">
        <w:rPr>
          <w:rFonts w:ascii="Garamond" w:hAnsi="Garamond"/>
          <w:sz w:val="18"/>
          <w:szCs w:val="18"/>
        </w:rPr>
        <w:t xml:space="preserve"> 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ulica: .................................................. kod i miejscowość: 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powiat: ................................................ województwo .................................................................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adres do kontaktów (jeżeli jest inny niż adres Wykonawcy) 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osoba do kontaktów: ....................................................................................................................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tel...........................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.........................................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fax .................................................................</w:t>
      </w:r>
    </w:p>
    <w:p w:rsidR="006B7D86" w:rsidRPr="00321772" w:rsidRDefault="006B7D86">
      <w:pPr>
        <w:autoSpaceDE w:val="0"/>
        <w:spacing w:line="48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NIP ...................................................................      REGON ......................................................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.</w:t>
      </w:r>
      <w:r w:rsidRPr="00321772">
        <w:rPr>
          <w:rFonts w:ascii="Garamond" w:eastAsia="Times New Roman" w:hAnsi="Garamond" w:cs="Times New Roman"/>
          <w:sz w:val="18"/>
          <w:szCs w:val="18"/>
        </w:rPr>
        <w:t>.</w:t>
      </w:r>
    </w:p>
    <w:p w:rsidR="006B7D86" w:rsidRPr="00321772" w:rsidRDefault="006B7D86">
      <w:pPr>
        <w:autoSpaceDE w:val="0"/>
        <w:spacing w:line="480" w:lineRule="auto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Nr </w:t>
      </w:r>
      <w:r w:rsidR="00F7128E" w:rsidRPr="00321772">
        <w:rPr>
          <w:rFonts w:ascii="Garamond" w:eastAsia="Times New Roman" w:hAnsi="Garamond" w:cs="Times New Roman"/>
          <w:sz w:val="18"/>
          <w:szCs w:val="18"/>
        </w:rPr>
        <w:t xml:space="preserve">księgi rejestrowej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rejestru </w:t>
      </w:r>
      <w:r w:rsidR="00F7128E" w:rsidRPr="00321772">
        <w:rPr>
          <w:rFonts w:ascii="Garamond" w:eastAsia="Times New Roman" w:hAnsi="Garamond" w:cs="Times New Roman"/>
          <w:sz w:val="18"/>
          <w:szCs w:val="18"/>
        </w:rPr>
        <w:t xml:space="preserve">podmiotów wykonujących działalność leczniczą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……………………………………………</w:t>
      </w:r>
      <w:r w:rsidR="00F7128E" w:rsidRPr="00321772">
        <w:rPr>
          <w:rFonts w:ascii="Garamond" w:eastAsia="Times New Roman" w:hAnsi="Garamond" w:cs="Times New Roman"/>
          <w:sz w:val="18"/>
          <w:szCs w:val="18"/>
        </w:rPr>
        <w:t>………………………….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………</w:t>
      </w:r>
    </w:p>
    <w:p w:rsidR="006B7D86" w:rsidRPr="00321772" w:rsidRDefault="006B7D86">
      <w:pPr>
        <w:autoSpaceDE w:val="0"/>
        <w:jc w:val="both"/>
        <w:rPr>
          <w:rFonts w:ascii="Garamond" w:eastAsia="Times New Roman" w:hAnsi="Garamond" w:cs="Times New Roman"/>
        </w:rPr>
      </w:pPr>
    </w:p>
    <w:p w:rsidR="006B7D86" w:rsidRPr="00321772" w:rsidRDefault="006B7D86" w:rsidP="00DD501A">
      <w:pPr>
        <w:tabs>
          <w:tab w:val="left" w:pos="3396"/>
        </w:tabs>
        <w:autoSpaceDE w:val="0"/>
        <w:spacing w:line="276" w:lineRule="auto"/>
        <w:ind w:right="140"/>
        <w:jc w:val="both"/>
        <w:rPr>
          <w:rFonts w:ascii="Garamond" w:hAnsi="Garamond" w:cs="Tahoma"/>
          <w:sz w:val="22"/>
          <w:szCs w:val="22"/>
        </w:rPr>
      </w:pPr>
      <w:r w:rsidRPr="00321772">
        <w:rPr>
          <w:rFonts w:ascii="Garamond" w:eastAsia="Times New Roman" w:hAnsi="Garamond" w:cs="Times New Roman"/>
          <w:sz w:val="22"/>
          <w:szCs w:val="22"/>
        </w:rPr>
        <w:t xml:space="preserve">Oferujemy wykonywanie przedmiotu zamówienia </w:t>
      </w:r>
      <w:r w:rsidRPr="00321772">
        <w:rPr>
          <w:rFonts w:ascii="Garamond" w:hAnsi="Garamond" w:cs="Tahoma"/>
          <w:sz w:val="22"/>
          <w:szCs w:val="22"/>
        </w:rPr>
        <w:t xml:space="preserve"> pn „</w:t>
      </w:r>
      <w:r w:rsidR="00DD501A" w:rsidRPr="00321772">
        <w:rPr>
          <w:rFonts w:ascii="Garamond" w:hAnsi="Garamond" w:cs="Tahoma"/>
          <w:sz w:val="22"/>
          <w:szCs w:val="22"/>
        </w:rPr>
        <w:t>R</w:t>
      </w:r>
      <w:r w:rsidR="00DD501A" w:rsidRPr="00321772">
        <w:rPr>
          <w:rFonts w:ascii="Garamond" w:hAnsi="Garamond"/>
          <w:bCs/>
          <w:sz w:val="22"/>
          <w:szCs w:val="22"/>
        </w:rPr>
        <w:t>ealizacja świadczeń z zakresu ratownictwa medycznego w ramach podwykonawstwa umowy zawartej z Narodowym Funduszem Zdrowia</w:t>
      </w:r>
      <w:r w:rsidR="00321772" w:rsidRPr="00321772">
        <w:rPr>
          <w:rFonts w:ascii="Garamond" w:hAnsi="Garamond"/>
          <w:bCs/>
          <w:sz w:val="22"/>
          <w:szCs w:val="22"/>
        </w:rPr>
        <w:t>”</w:t>
      </w:r>
      <w:r w:rsidR="00DD501A" w:rsidRPr="00321772">
        <w:rPr>
          <w:rFonts w:ascii="Garamond" w:eastAsia="Times New Roman" w:hAnsi="Garamond" w:cs="Tahoma"/>
          <w:sz w:val="22"/>
          <w:szCs w:val="22"/>
          <w:shd w:val="clear" w:color="auto" w:fill="FFFFFF"/>
        </w:rPr>
        <w:t xml:space="preserve"> w powiecie</w:t>
      </w:r>
      <w:r w:rsidR="00321772" w:rsidRPr="00321772">
        <w:rPr>
          <w:rFonts w:ascii="Garamond" w:eastAsia="Times New Roman" w:hAnsi="Garamond" w:cs="Tahoma"/>
          <w:sz w:val="22"/>
          <w:szCs w:val="22"/>
          <w:shd w:val="clear" w:color="auto" w:fill="FFFFFF"/>
        </w:rPr>
        <w:t>/powiatach</w:t>
      </w:r>
      <w:r w:rsidR="00DD501A" w:rsidRPr="00321772">
        <w:rPr>
          <w:rFonts w:ascii="Garamond" w:eastAsia="Times New Roman" w:hAnsi="Garamond" w:cs="Tahoma"/>
          <w:sz w:val="22"/>
          <w:szCs w:val="22"/>
          <w:shd w:val="clear" w:color="auto" w:fill="FFFFFF"/>
        </w:rPr>
        <w:t xml:space="preserve"> …………………………………..</w:t>
      </w:r>
      <w:r w:rsidRPr="00321772">
        <w:rPr>
          <w:rFonts w:ascii="Garamond" w:eastAsia="Times New Roman" w:hAnsi="Garamond" w:cs="Tahoma"/>
          <w:sz w:val="22"/>
          <w:szCs w:val="22"/>
          <w:shd w:val="clear" w:color="auto" w:fill="FFFFFF"/>
        </w:rPr>
        <w:t xml:space="preserve"> </w:t>
      </w:r>
      <w:r w:rsidR="00321772" w:rsidRPr="00321772">
        <w:rPr>
          <w:rFonts w:ascii="Garamond" w:hAnsi="Garamond" w:cs="Tahoma"/>
          <w:sz w:val="22"/>
          <w:szCs w:val="22"/>
        </w:rPr>
        <w:t>na poniższych zasadach:</w:t>
      </w:r>
    </w:p>
    <w:p w:rsidR="001F5824" w:rsidRPr="00321772" w:rsidRDefault="001F5824" w:rsidP="00B80CD9">
      <w:pPr>
        <w:tabs>
          <w:tab w:val="left" w:pos="283"/>
        </w:tabs>
        <w:autoSpaceDE w:val="0"/>
        <w:spacing w:line="276" w:lineRule="auto"/>
        <w:rPr>
          <w:rFonts w:ascii="Garamond" w:hAnsi="Garamond" w:cs="Tahoma"/>
          <w:sz w:val="20"/>
          <w:szCs w:val="20"/>
        </w:rPr>
      </w:pP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  <w:r w:rsidRPr="00321772">
        <w:rPr>
          <w:rFonts w:ascii="Garamond" w:hAnsi="Garamond"/>
          <w:sz w:val="18"/>
          <w:szCs w:val="18"/>
        </w:rPr>
        <w:t xml:space="preserve"> 2.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15"/>
        <w:gridCol w:w="3133"/>
      </w:tblGrid>
      <w:tr w:rsidR="00321772" w:rsidRPr="00321772" w:rsidTr="00321772">
        <w:tc>
          <w:tcPr>
            <w:tcW w:w="3393" w:type="pct"/>
            <w:shd w:val="clear" w:color="auto" w:fill="auto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% część ceny oferowanej przez NFZ za dobę udzielania świadczeń przez karetkę „S”</w:t>
            </w:r>
          </w:p>
        </w:tc>
        <w:tc>
          <w:tcPr>
            <w:tcW w:w="1607" w:type="pct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Ilość karetek „S”</w:t>
            </w:r>
          </w:p>
        </w:tc>
      </w:tr>
      <w:tr w:rsidR="00321772" w:rsidRPr="00321772" w:rsidTr="00321772">
        <w:tc>
          <w:tcPr>
            <w:tcW w:w="3393" w:type="pct"/>
            <w:shd w:val="clear" w:color="auto" w:fill="auto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  <w:p w:rsidR="00321772" w:rsidRPr="00321772" w:rsidRDefault="00321772" w:rsidP="00902719">
            <w:pPr>
              <w:pStyle w:val="Zawartotabeli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07" w:type="pct"/>
          </w:tcPr>
          <w:p w:rsidR="00321772" w:rsidRPr="00321772" w:rsidRDefault="00321772" w:rsidP="00902719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</w:tc>
      </w:tr>
    </w:tbl>
    <w:p w:rsidR="006B7D86" w:rsidRPr="00321772" w:rsidRDefault="006B7D86">
      <w:pPr>
        <w:tabs>
          <w:tab w:val="left" w:pos="868"/>
        </w:tabs>
        <w:autoSpaceDE w:val="0"/>
        <w:jc w:val="both"/>
        <w:rPr>
          <w:rFonts w:ascii="Garamond" w:hAnsi="Garamond"/>
        </w:rPr>
      </w:pPr>
    </w:p>
    <w:p w:rsidR="00894B0E" w:rsidRPr="00321772" w:rsidRDefault="00894B0E" w:rsidP="00894B0E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  <w:r w:rsidRPr="00321772">
        <w:rPr>
          <w:rFonts w:ascii="Garamond" w:hAnsi="Garamond"/>
          <w:sz w:val="18"/>
          <w:szCs w:val="18"/>
        </w:rPr>
        <w:t>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15"/>
        <w:gridCol w:w="3133"/>
      </w:tblGrid>
      <w:tr w:rsidR="00321772" w:rsidRPr="00321772" w:rsidTr="00445DC1">
        <w:tc>
          <w:tcPr>
            <w:tcW w:w="3393" w:type="pct"/>
            <w:shd w:val="clear" w:color="auto" w:fill="auto"/>
          </w:tcPr>
          <w:p w:rsidR="00321772" w:rsidRPr="00321772" w:rsidRDefault="00321772" w:rsidP="00490C9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% część ceny oferowanej przez NFZ za dobę udzielania świadczeń przez karetkę „</w:t>
            </w:r>
            <w:r w:rsidR="001C503A">
              <w:rPr>
                <w:rFonts w:ascii="Garamond" w:hAnsi="Garamond"/>
                <w:b/>
                <w:sz w:val="20"/>
                <w:szCs w:val="20"/>
              </w:rPr>
              <w:t>P</w:t>
            </w:r>
            <w:r w:rsidR="00490C99">
              <w:rPr>
                <w:rFonts w:ascii="Garamond" w:hAnsi="Garamond"/>
                <w:b/>
                <w:sz w:val="20"/>
                <w:szCs w:val="20"/>
              </w:rPr>
              <w:t>”</w:t>
            </w:r>
          </w:p>
        </w:tc>
        <w:tc>
          <w:tcPr>
            <w:tcW w:w="1607" w:type="pct"/>
          </w:tcPr>
          <w:p w:rsidR="00321772" w:rsidRPr="00321772" w:rsidRDefault="00321772" w:rsidP="00490C99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1772">
              <w:rPr>
                <w:rFonts w:ascii="Garamond" w:hAnsi="Garamond"/>
                <w:b/>
                <w:sz w:val="20"/>
                <w:szCs w:val="20"/>
              </w:rPr>
              <w:t>Ilość karetek „</w:t>
            </w:r>
            <w:r w:rsidR="001C503A">
              <w:rPr>
                <w:rFonts w:ascii="Garamond" w:hAnsi="Garamond"/>
                <w:b/>
                <w:sz w:val="20"/>
                <w:szCs w:val="20"/>
              </w:rPr>
              <w:t>P</w:t>
            </w:r>
            <w:r w:rsidR="00490C99">
              <w:rPr>
                <w:rFonts w:ascii="Garamond" w:hAnsi="Garamond"/>
                <w:b/>
                <w:sz w:val="20"/>
                <w:szCs w:val="20"/>
              </w:rPr>
              <w:t>”</w:t>
            </w:r>
          </w:p>
        </w:tc>
      </w:tr>
      <w:tr w:rsidR="00321772" w:rsidRPr="00321772" w:rsidTr="00445DC1">
        <w:tc>
          <w:tcPr>
            <w:tcW w:w="3393" w:type="pct"/>
            <w:shd w:val="clear" w:color="auto" w:fill="auto"/>
          </w:tcPr>
          <w:p w:rsidR="00321772" w:rsidRPr="00321772" w:rsidRDefault="00321772" w:rsidP="00445DC1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  <w:p w:rsidR="00321772" w:rsidRPr="00321772" w:rsidRDefault="00321772" w:rsidP="00445DC1">
            <w:pPr>
              <w:pStyle w:val="Zawartotabeli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07" w:type="pct"/>
          </w:tcPr>
          <w:p w:rsidR="00321772" w:rsidRPr="00321772" w:rsidRDefault="00321772" w:rsidP="00445DC1">
            <w:pPr>
              <w:pStyle w:val="Zawartotabeli"/>
              <w:snapToGrid w:val="0"/>
              <w:jc w:val="center"/>
              <w:rPr>
                <w:rFonts w:ascii="Garamond" w:hAnsi="Garamond"/>
                <w:b/>
              </w:rPr>
            </w:pPr>
          </w:p>
        </w:tc>
      </w:tr>
    </w:tbl>
    <w:p w:rsidR="00321772" w:rsidRPr="00321772" w:rsidRDefault="00321772" w:rsidP="00894B0E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18"/>
          <w:szCs w:val="18"/>
        </w:rPr>
      </w:pPr>
    </w:p>
    <w:p w:rsidR="0081797C" w:rsidRPr="00321772" w:rsidRDefault="0081797C" w:rsidP="00321772">
      <w:pPr>
        <w:tabs>
          <w:tab w:val="left" w:pos="868"/>
        </w:tabs>
        <w:autoSpaceDE w:val="0"/>
        <w:rPr>
          <w:rFonts w:ascii="Garamond" w:hAnsi="Garamond"/>
          <w:sz w:val="16"/>
          <w:szCs w:val="16"/>
        </w:rPr>
      </w:pP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4.   Miejsc</w:t>
      </w:r>
      <w:r w:rsidR="00757C6F" w:rsidRPr="00321772">
        <w:rPr>
          <w:rFonts w:ascii="Garamond" w:hAnsi="Garamond"/>
          <w:sz w:val="20"/>
          <w:szCs w:val="20"/>
        </w:rPr>
        <w:t>a</w:t>
      </w:r>
      <w:r w:rsidRPr="00321772">
        <w:rPr>
          <w:rFonts w:ascii="Garamond" w:hAnsi="Garamond"/>
          <w:sz w:val="20"/>
          <w:szCs w:val="20"/>
        </w:rPr>
        <w:t xml:space="preserve"> wyczekiwania zespołów ratownictwa medycznego </w:t>
      </w:r>
      <w:r w:rsidR="001F5824" w:rsidRPr="00321772">
        <w:rPr>
          <w:rFonts w:ascii="Garamond" w:hAnsi="Garamond"/>
          <w:sz w:val="20"/>
          <w:szCs w:val="20"/>
        </w:rPr>
        <w:t>Podwykonawcy:</w:t>
      </w:r>
    </w:p>
    <w:p w:rsidR="006B7D86" w:rsidRPr="00321772" w:rsidRDefault="006B7D86">
      <w:pPr>
        <w:tabs>
          <w:tab w:val="left" w:pos="868"/>
        </w:tabs>
        <w:autoSpaceDE w:val="0"/>
        <w:ind w:left="-15"/>
        <w:jc w:val="both"/>
        <w:rPr>
          <w:rFonts w:ascii="Garamond" w:hAnsi="Garamond"/>
          <w:sz w:val="20"/>
          <w:szCs w:val="20"/>
        </w:rPr>
      </w:pPr>
    </w:p>
    <w:p w:rsidR="006B7D86" w:rsidRPr="00321772" w:rsidRDefault="006B7D86" w:rsidP="00757C6F">
      <w:pPr>
        <w:tabs>
          <w:tab w:val="left" w:pos="868"/>
        </w:tabs>
        <w:autoSpaceDE w:val="0"/>
        <w:spacing w:line="276" w:lineRule="auto"/>
        <w:ind w:left="-15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 xml:space="preserve">      Adres: .....................................................................................................</w:t>
      </w:r>
    </w:p>
    <w:p w:rsidR="006B7D86" w:rsidRPr="00321772" w:rsidRDefault="006B7D86" w:rsidP="00757C6F">
      <w:pPr>
        <w:tabs>
          <w:tab w:val="left" w:pos="1800"/>
        </w:tabs>
        <w:autoSpaceDE w:val="0"/>
        <w:spacing w:line="276" w:lineRule="auto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</w:rPr>
        <w:t xml:space="preserve">    </w:t>
      </w:r>
      <w:r w:rsidRPr="00321772">
        <w:rPr>
          <w:rFonts w:ascii="Garamond" w:hAnsi="Garamond"/>
          <w:sz w:val="20"/>
          <w:szCs w:val="20"/>
        </w:rPr>
        <w:t xml:space="preserve"> 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 w:rsidP="00757C6F">
      <w:pPr>
        <w:tabs>
          <w:tab w:val="left" w:pos="868"/>
        </w:tabs>
        <w:autoSpaceDE w:val="0"/>
        <w:spacing w:before="240" w:line="276" w:lineRule="auto"/>
        <w:ind w:left="284"/>
        <w:jc w:val="both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Adres: .....................................................................................................</w:t>
      </w:r>
    </w:p>
    <w:p w:rsidR="00757C6F" w:rsidRPr="00321772" w:rsidRDefault="00757C6F" w:rsidP="00757C6F">
      <w:pPr>
        <w:tabs>
          <w:tab w:val="left" w:pos="1800"/>
        </w:tabs>
        <w:autoSpaceDE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321772">
        <w:rPr>
          <w:rFonts w:ascii="Garamond" w:hAnsi="Garamond"/>
          <w:sz w:val="20"/>
          <w:szCs w:val="20"/>
        </w:rPr>
        <w:t>Telefon ....................</w:t>
      </w:r>
    </w:p>
    <w:p w:rsidR="00757C6F" w:rsidRPr="00321772" w:rsidRDefault="00757C6F">
      <w:pPr>
        <w:tabs>
          <w:tab w:val="left" w:pos="1800"/>
        </w:tabs>
        <w:autoSpaceDE w:val="0"/>
        <w:spacing w:line="200" w:lineRule="atLeast"/>
        <w:rPr>
          <w:rFonts w:ascii="Garamond" w:hAnsi="Garamond"/>
          <w:sz w:val="20"/>
          <w:szCs w:val="20"/>
        </w:rPr>
      </w:pPr>
    </w:p>
    <w:p w:rsidR="00321772" w:rsidRPr="00321772" w:rsidRDefault="006B7D86">
      <w:pPr>
        <w:tabs>
          <w:tab w:val="left" w:pos="1800"/>
        </w:tabs>
        <w:autoSpaceDE w:val="0"/>
        <w:spacing w:line="200" w:lineRule="atLeast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5.  Zobowiązujemy się do realizacji umowy w terminie 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od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01. 0</w:t>
      </w:r>
      <w:r w:rsidR="00DD501A" w:rsidRPr="00321772">
        <w:rPr>
          <w:rFonts w:ascii="Garamond" w:eastAsia="Times New Roman" w:hAnsi="Garamond" w:cs="Times New Roman"/>
          <w:b/>
          <w:bCs/>
          <w:sz w:val="20"/>
          <w:szCs w:val="20"/>
        </w:rPr>
        <w:t>4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.201</w:t>
      </w:r>
      <w:r w:rsidR="001F5824" w:rsidRPr="00321772">
        <w:rPr>
          <w:rFonts w:ascii="Garamond" w:eastAsia="Times New Roman" w:hAnsi="Garamond" w:cs="Times New Roman"/>
          <w:b/>
          <w:bCs/>
          <w:sz w:val="20"/>
          <w:szCs w:val="20"/>
        </w:rPr>
        <w:t>4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r. do 31.</w:t>
      </w:r>
      <w:r w:rsidR="00DD501A" w:rsidRPr="00321772">
        <w:rPr>
          <w:rFonts w:ascii="Garamond" w:eastAsia="Times New Roman" w:hAnsi="Garamond" w:cs="Times New Roman"/>
          <w:b/>
          <w:bCs/>
          <w:sz w:val="20"/>
          <w:szCs w:val="20"/>
        </w:rPr>
        <w:t>03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. 201</w:t>
      </w:r>
      <w:r w:rsidR="00DD501A" w:rsidRPr="00321772">
        <w:rPr>
          <w:rFonts w:ascii="Garamond" w:eastAsia="Times New Roman" w:hAnsi="Garamond" w:cs="Times New Roman"/>
          <w:b/>
          <w:bCs/>
          <w:sz w:val="20"/>
          <w:szCs w:val="20"/>
        </w:rPr>
        <w:t>9</w:t>
      </w:r>
      <w:r w:rsidRPr="00321772">
        <w:rPr>
          <w:rFonts w:ascii="Garamond" w:eastAsia="Times New Roman" w:hAnsi="Garamond" w:cs="Times New Roman"/>
          <w:b/>
          <w:bCs/>
          <w:sz w:val="20"/>
          <w:szCs w:val="20"/>
        </w:rPr>
        <w:t>r.</w:t>
      </w:r>
      <w:r w:rsidR="0032177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:rsidR="006B7D86" w:rsidRPr="00321772" w:rsidRDefault="006B7D86">
      <w:pPr>
        <w:tabs>
          <w:tab w:val="left" w:pos="1800"/>
        </w:tabs>
        <w:autoSpaceDE w:val="0"/>
        <w:spacing w:line="200" w:lineRule="atLeast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      </w:t>
      </w:r>
    </w:p>
    <w:p w:rsidR="006B7D86" w:rsidRPr="00321772" w:rsidRDefault="006B7D86">
      <w:pPr>
        <w:tabs>
          <w:tab w:val="left" w:pos="-3347"/>
        </w:tabs>
        <w:autoSpaceDE w:val="0"/>
        <w:ind w:left="-330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  <w:lang w:eastAsia="ar-SA" w:bidi="ar-SA"/>
        </w:rPr>
        <w:t xml:space="preserve">     </w:t>
      </w:r>
      <w:r w:rsidR="00757C6F" w:rsidRPr="00321772">
        <w:rPr>
          <w:rFonts w:ascii="Garamond" w:eastAsia="Times New Roman" w:hAnsi="Garamond" w:cs="Times New Roman"/>
          <w:sz w:val="20"/>
          <w:szCs w:val="20"/>
          <w:lang w:eastAsia="ar-SA" w:bidi="ar-SA"/>
        </w:rPr>
        <w:t xml:space="preserve">   </w:t>
      </w:r>
      <w:r w:rsidRPr="00321772">
        <w:rPr>
          <w:rFonts w:ascii="Garamond" w:eastAsia="Times New Roman" w:hAnsi="Garamond" w:cs="Times New Roman"/>
          <w:sz w:val="20"/>
          <w:szCs w:val="20"/>
          <w:lang w:eastAsia="ar-SA" w:bidi="ar-SA"/>
        </w:rPr>
        <w:t xml:space="preserve">6.  </w:t>
      </w:r>
      <w:r w:rsidRPr="00321772">
        <w:rPr>
          <w:rFonts w:ascii="Garamond" w:eastAsia="Times New Roman" w:hAnsi="Garamond" w:cs="Times New Roman"/>
          <w:sz w:val="20"/>
          <w:szCs w:val="20"/>
        </w:rPr>
        <w:t>Akceptujemy warunki płatności podane w propozycji umowy.</w:t>
      </w:r>
    </w:p>
    <w:p w:rsidR="006B7D86" w:rsidRPr="00321772" w:rsidRDefault="006B7D86">
      <w:pPr>
        <w:tabs>
          <w:tab w:val="left" w:pos="3539"/>
        </w:tabs>
        <w:autoSpaceDE w:val="0"/>
        <w:ind w:left="283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7D86" w:rsidRPr="00321772" w:rsidRDefault="006B7D86" w:rsidP="0081797C">
      <w:pPr>
        <w:tabs>
          <w:tab w:val="left" w:pos="566"/>
          <w:tab w:val="left" w:pos="2690"/>
        </w:tabs>
        <w:autoSpaceDE w:val="0"/>
        <w:jc w:val="both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7.  Zapoznaliśmy się ze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r w:rsidR="001C503A">
        <w:rPr>
          <w:rFonts w:ascii="Garamond" w:eastAsia="Times New Roman" w:hAnsi="Garamond" w:cs="Times New Roman"/>
          <w:sz w:val="20"/>
          <w:szCs w:val="20"/>
        </w:rPr>
        <w:t xml:space="preserve">, nie wnosimy do </w:t>
      </w:r>
      <w:r w:rsidR="001C503A" w:rsidRPr="00490C99">
        <w:rPr>
          <w:rFonts w:ascii="Garamond" w:eastAsia="Times New Roman" w:hAnsi="Garamond" w:cs="Times New Roman"/>
          <w:sz w:val="20"/>
          <w:szCs w:val="20"/>
        </w:rPr>
        <w:t>nich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zastrzeżeń oraz zdobyliśmy konieczne informacje do przygotowania  oferty i zobowiązujemy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się spełnić wszystkie wymienione w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 xml:space="preserve"> wymagania</w:t>
      </w:r>
      <w:r w:rsidRPr="00321772">
        <w:rPr>
          <w:rFonts w:ascii="Garamond" w:eastAsia="Times New Roman" w:hAnsi="Garamond" w:cs="Times New Roman"/>
          <w:sz w:val="20"/>
          <w:szCs w:val="20"/>
        </w:rPr>
        <w:t>.</w:t>
      </w:r>
    </w:p>
    <w:p w:rsidR="006B7D86" w:rsidRPr="00321772" w:rsidRDefault="006B7D86" w:rsidP="0081797C">
      <w:pPr>
        <w:tabs>
          <w:tab w:val="left" w:pos="3539"/>
        </w:tabs>
        <w:autoSpaceDE w:val="0"/>
        <w:ind w:left="283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6B7D86" w:rsidRPr="00321772" w:rsidRDefault="006B7D86" w:rsidP="001F5824">
      <w:pPr>
        <w:tabs>
          <w:tab w:val="left" w:pos="1132"/>
          <w:tab w:val="left" w:pos="3256"/>
        </w:tabs>
        <w:autoSpaceDE w:val="0"/>
        <w:jc w:val="both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8.  Jesteśmy związani niniejszą ofertą do daty wskazanej w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 – tj. </w:t>
      </w:r>
      <w:r w:rsidR="001F5824" w:rsidRPr="00321772">
        <w:rPr>
          <w:rFonts w:ascii="Garamond" w:eastAsia="Times New Roman" w:hAnsi="Garamond" w:cs="Times New Roman"/>
          <w:sz w:val="20"/>
          <w:szCs w:val="20"/>
        </w:rPr>
        <w:t>30</w:t>
      </w:r>
      <w:r w:rsidRPr="00321772">
        <w:rPr>
          <w:rFonts w:ascii="Garamond" w:eastAsia="Times New Roman" w:hAnsi="Garamond" w:cs="Times New Roman"/>
          <w:sz w:val="20"/>
          <w:szCs w:val="20"/>
        </w:rPr>
        <w:t xml:space="preserve"> dni od daty zakończenia terminu składania ofert.</w:t>
      </w:r>
    </w:p>
    <w:p w:rsidR="006B7D86" w:rsidRPr="00321772" w:rsidRDefault="006B7D86" w:rsidP="0081797C">
      <w:pPr>
        <w:tabs>
          <w:tab w:val="left" w:pos="1132"/>
          <w:tab w:val="left" w:pos="3256"/>
        </w:tabs>
        <w:autoSpaceDE w:val="0"/>
        <w:spacing w:before="240"/>
        <w:jc w:val="both"/>
        <w:rPr>
          <w:rFonts w:ascii="Garamond" w:eastAsia="Times New Roman" w:hAnsi="Garamond" w:cs="Times New Roman"/>
          <w:sz w:val="20"/>
          <w:szCs w:val="20"/>
        </w:rPr>
      </w:pPr>
      <w:r w:rsidRPr="00321772">
        <w:rPr>
          <w:rFonts w:ascii="Garamond" w:eastAsia="Times New Roman" w:hAnsi="Garamond" w:cs="Times New Roman"/>
          <w:sz w:val="20"/>
          <w:szCs w:val="20"/>
        </w:rPr>
        <w:t xml:space="preserve">9.  Zawarta w </w:t>
      </w:r>
      <w:r w:rsidR="00DD501A" w:rsidRPr="00321772">
        <w:rPr>
          <w:rFonts w:ascii="Garamond" w:eastAsia="Times New Roman" w:hAnsi="Garamond" w:cs="Times New Roman"/>
          <w:sz w:val="20"/>
          <w:szCs w:val="20"/>
        </w:rPr>
        <w:t>SWKO</w:t>
      </w:r>
      <w:bookmarkStart w:id="0" w:name="_GoBack"/>
      <w:bookmarkEnd w:id="0"/>
      <w:r w:rsidRPr="00321772">
        <w:rPr>
          <w:rFonts w:ascii="Garamond" w:eastAsia="Times New Roman" w:hAnsi="Garamond" w:cs="Times New Roman"/>
          <w:sz w:val="20"/>
          <w:szCs w:val="20"/>
        </w:rPr>
        <w:t xml:space="preserve"> treść projektu umowy została</w:t>
      </w:r>
      <w:r w:rsidR="00D9708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przez nas zaakceptowana i zobowiązujemy się w przypadku wyboru naszej oferty do</w:t>
      </w:r>
      <w:r w:rsidR="00D9708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zawarcia umowy na wyżej wymienionych warunkach w miejscu i terminie wyznaczonym</w:t>
      </w:r>
      <w:r w:rsidR="00D97082" w:rsidRPr="0032177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21772">
        <w:rPr>
          <w:rFonts w:ascii="Garamond" w:eastAsia="Times New Roman" w:hAnsi="Garamond" w:cs="Times New Roman"/>
          <w:sz w:val="20"/>
          <w:szCs w:val="20"/>
        </w:rPr>
        <w:t>przez Zamawiającego.</w:t>
      </w:r>
    </w:p>
    <w:p w:rsidR="006B7D86" w:rsidRPr="00321772" w:rsidRDefault="006B7D86">
      <w:pPr>
        <w:tabs>
          <w:tab w:val="left" w:pos="4105"/>
        </w:tabs>
        <w:autoSpaceDE w:val="0"/>
        <w:ind w:left="283"/>
        <w:jc w:val="both"/>
        <w:rPr>
          <w:rFonts w:ascii="Garamond" w:eastAsia="Times New Roman" w:hAnsi="Garamond" w:cs="Times New Roman"/>
          <w:sz w:val="18"/>
          <w:szCs w:val="18"/>
        </w:rPr>
      </w:pPr>
    </w:p>
    <w:p w:rsidR="006B7D86" w:rsidRPr="00321772" w:rsidRDefault="006B7D86">
      <w:pPr>
        <w:tabs>
          <w:tab w:val="left" w:pos="3113"/>
          <w:tab w:val="left" w:pos="5237"/>
        </w:tabs>
        <w:autoSpaceDE w:val="0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>1</w:t>
      </w:r>
      <w:r w:rsidR="00D97082" w:rsidRPr="00321772">
        <w:rPr>
          <w:rFonts w:ascii="Garamond" w:eastAsia="Times New Roman" w:hAnsi="Garamond" w:cs="Times New Roman"/>
          <w:sz w:val="18"/>
          <w:szCs w:val="18"/>
        </w:rPr>
        <w:t>0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. Załącznikami do niniejszej oferty są </w:t>
      </w:r>
      <w:r w:rsidRPr="00321772">
        <w:rPr>
          <w:rFonts w:ascii="Garamond" w:eastAsia="Times New Roman" w:hAnsi="Garamond" w:cs="Times New Roman"/>
          <w:i/>
          <w:iCs/>
          <w:sz w:val="18"/>
          <w:szCs w:val="18"/>
        </w:rPr>
        <w:t>(wymienić wszystkie załączniki)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:</w:t>
      </w:r>
    </w:p>
    <w:p w:rsidR="006B7D86" w:rsidRPr="00321772" w:rsidRDefault="006B7D86">
      <w:pPr>
        <w:autoSpaceDE w:val="0"/>
        <w:jc w:val="both"/>
        <w:rPr>
          <w:rFonts w:ascii="Garamond" w:eastAsia="Times New Roman" w:hAnsi="Garamond" w:cs="Times New Roman"/>
          <w:sz w:val="18"/>
          <w:szCs w:val="18"/>
        </w:rPr>
      </w:pPr>
    </w:p>
    <w:p w:rsidR="006B7D86" w:rsidRPr="00321772" w:rsidRDefault="006B7D86">
      <w:pPr>
        <w:autoSpaceDE w:val="0"/>
        <w:jc w:val="both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  nazwa i numer dokumentu                                                              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                                   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nr strony w ofercie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before="240" w:line="360" w:lineRule="auto"/>
        <w:jc w:val="both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</w:rPr>
        <w:t>...................................................................................................           ............................</w:t>
      </w:r>
      <w:r w:rsidR="006B7D86" w:rsidRPr="00321772">
        <w:rPr>
          <w:rFonts w:ascii="Garamond" w:eastAsia="Times New Roman" w:hAnsi="Garamond" w:cs="Times New Roman"/>
        </w:rPr>
        <w:t>.</w:t>
      </w:r>
    </w:p>
    <w:p w:rsidR="006B7D86" w:rsidRPr="00321772" w:rsidRDefault="006B7D86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</w:rPr>
        <w:t>....................................................................................................          .............................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</w:rPr>
      </w:pPr>
      <w:r w:rsidRPr="00321772">
        <w:rPr>
          <w:rFonts w:ascii="Garamond" w:eastAsia="Times New Roman" w:hAnsi="Garamond" w:cs="Times New Roman"/>
        </w:rPr>
        <w:t xml:space="preserve"> </w:t>
      </w:r>
      <w:r w:rsidR="006B7D86" w:rsidRPr="00321772">
        <w:rPr>
          <w:rFonts w:ascii="Garamond" w:eastAsia="Times New Roman" w:hAnsi="Garamond" w:cs="Times New Roman"/>
        </w:rPr>
        <w:t>....................................................................................................         .............................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</w:t>
      </w:r>
      <w:r w:rsidR="006B7D86" w:rsidRPr="00321772">
        <w:rPr>
          <w:rFonts w:ascii="Garamond" w:eastAsia="Times New Roman" w:hAnsi="Garamond" w:cs="Times New Roman"/>
          <w:lang w:val="en-US"/>
        </w:rPr>
        <w:t xml:space="preserve">...................................................................................................         </w:t>
      </w:r>
      <w:r w:rsidR="0081797C" w:rsidRPr="00321772">
        <w:rPr>
          <w:rFonts w:ascii="Garamond" w:eastAsia="Times New Roman" w:hAnsi="Garamond" w:cs="Times New Roman"/>
          <w:lang w:val="en-US"/>
        </w:rPr>
        <w:t xml:space="preserve"> </w:t>
      </w:r>
      <w:r w:rsidR="006B7D86" w:rsidRPr="00321772">
        <w:rPr>
          <w:rFonts w:ascii="Garamond" w:eastAsia="Times New Roman" w:hAnsi="Garamond" w:cs="Times New Roman"/>
          <w:lang w:val="en-US"/>
        </w:rPr>
        <w:t>.............................</w:t>
      </w:r>
    </w:p>
    <w:p w:rsidR="006B7D86" w:rsidRPr="00321772" w:rsidRDefault="00757C6F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</w:t>
      </w:r>
      <w:r w:rsidR="006B7D86" w:rsidRPr="00321772">
        <w:rPr>
          <w:rFonts w:ascii="Garamond" w:eastAsia="Times New Roman" w:hAnsi="Garamond" w:cs="Times New Roman"/>
          <w:lang w:val="en-US"/>
        </w:rPr>
        <w:t>....................................................................................................         .............................</w:t>
      </w:r>
    </w:p>
    <w:p w:rsidR="0081797C" w:rsidRPr="00321772" w:rsidRDefault="006B7D86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>.....................................................................................................</w:t>
      </w:r>
      <w:r w:rsidR="0081797C" w:rsidRPr="00321772">
        <w:rPr>
          <w:rFonts w:ascii="Garamond" w:eastAsia="Times New Roman" w:hAnsi="Garamond" w:cs="Times New Roman"/>
          <w:lang w:val="en-US"/>
        </w:rPr>
        <w:t xml:space="preserve">         …..</w:t>
      </w:r>
      <w:r w:rsidRPr="00321772">
        <w:rPr>
          <w:rFonts w:ascii="Garamond" w:eastAsia="Times New Roman" w:hAnsi="Garamond" w:cs="Times New Roman"/>
          <w:lang w:val="en-US"/>
        </w:rPr>
        <w:t>.........................</w:t>
      </w:r>
    </w:p>
    <w:p w:rsidR="0081797C" w:rsidRPr="00321772" w:rsidRDefault="0081797C" w:rsidP="0081797C">
      <w:pPr>
        <w:numPr>
          <w:ilvl w:val="0"/>
          <w:numId w:val="4"/>
        </w:numPr>
        <w:autoSpaceDE w:val="0"/>
        <w:spacing w:line="360" w:lineRule="auto"/>
        <w:jc w:val="both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....................................................................................................         .............................</w:t>
      </w:r>
    </w:p>
    <w:p w:rsidR="00757C6F" w:rsidRPr="00321772" w:rsidRDefault="0081797C" w:rsidP="0081797C">
      <w:pPr>
        <w:numPr>
          <w:ilvl w:val="0"/>
          <w:numId w:val="4"/>
        </w:numPr>
        <w:autoSpaceDE w:val="0"/>
        <w:spacing w:line="360" w:lineRule="auto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 xml:space="preserve"> ....................................................................................................          .............................</w:t>
      </w:r>
    </w:p>
    <w:p w:rsidR="0081797C" w:rsidRPr="00321772" w:rsidRDefault="0081797C" w:rsidP="0081797C">
      <w:pPr>
        <w:numPr>
          <w:ilvl w:val="0"/>
          <w:numId w:val="4"/>
        </w:numPr>
        <w:autoSpaceDE w:val="0"/>
        <w:spacing w:line="360" w:lineRule="auto"/>
        <w:rPr>
          <w:rFonts w:ascii="Garamond" w:eastAsia="Times New Roman" w:hAnsi="Garamond" w:cs="Times New Roman"/>
          <w:lang w:val="en-US"/>
        </w:rPr>
      </w:pPr>
      <w:r w:rsidRPr="00321772">
        <w:rPr>
          <w:rFonts w:ascii="Garamond" w:eastAsia="Times New Roman" w:hAnsi="Garamond" w:cs="Times New Roman"/>
          <w:lang w:val="en-US"/>
        </w:rPr>
        <w:t>....................................................................................................          .............................</w:t>
      </w:r>
    </w:p>
    <w:p w:rsidR="0081797C" w:rsidRPr="00321772" w:rsidRDefault="0081797C" w:rsidP="0081797C">
      <w:pPr>
        <w:tabs>
          <w:tab w:val="left" w:pos="8924"/>
        </w:tabs>
        <w:autoSpaceDE w:val="0"/>
        <w:spacing w:line="360" w:lineRule="auto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81797C" w:rsidRPr="00321772" w:rsidRDefault="0081797C">
      <w:pPr>
        <w:tabs>
          <w:tab w:val="left" w:pos="8924"/>
        </w:tabs>
        <w:autoSpaceDE w:val="0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81797C" w:rsidRPr="00321772" w:rsidRDefault="0081797C">
      <w:pPr>
        <w:tabs>
          <w:tab w:val="left" w:pos="8924"/>
        </w:tabs>
        <w:autoSpaceDE w:val="0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757C6F" w:rsidRPr="00321772" w:rsidRDefault="00757C6F">
      <w:pPr>
        <w:tabs>
          <w:tab w:val="left" w:pos="8924"/>
        </w:tabs>
        <w:autoSpaceDE w:val="0"/>
        <w:ind w:left="720"/>
        <w:jc w:val="both"/>
        <w:rPr>
          <w:rFonts w:ascii="Garamond" w:eastAsia="Times New Roman" w:hAnsi="Garamond" w:cs="Times New Roman"/>
          <w:lang w:val="en-US"/>
        </w:rPr>
      </w:pPr>
    </w:p>
    <w:p w:rsidR="006B7D86" w:rsidRPr="00321772" w:rsidRDefault="006B7D86" w:rsidP="00757C6F">
      <w:pPr>
        <w:autoSpaceDE w:val="0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</w:rPr>
        <w:t xml:space="preserve">                                     </w:t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="00757C6F" w:rsidRPr="00321772">
        <w:rPr>
          <w:rFonts w:ascii="Garamond" w:eastAsia="Times New Roman" w:hAnsi="Garamond" w:cs="Times New Roman"/>
        </w:rPr>
        <w:tab/>
      </w:r>
      <w:r w:rsidRPr="00321772">
        <w:rPr>
          <w:rFonts w:ascii="Garamond" w:eastAsia="Times New Roman" w:hAnsi="Garamond" w:cs="Times New Roman"/>
        </w:rPr>
        <w:t xml:space="preserve">          </w:t>
      </w:r>
      <w:r w:rsidR="0081797C" w:rsidRPr="00321772">
        <w:rPr>
          <w:rFonts w:ascii="Garamond" w:eastAsia="Times New Roman" w:hAnsi="Garamond" w:cs="Times New Roman"/>
        </w:rPr>
        <w:t xml:space="preserve">  </w:t>
      </w:r>
      <w:r w:rsidRPr="00321772">
        <w:rPr>
          <w:rFonts w:ascii="Garamond" w:eastAsia="Times New Roman" w:hAnsi="Garamond" w:cs="Times New Roman"/>
          <w:sz w:val="18"/>
          <w:szCs w:val="18"/>
        </w:rPr>
        <w:t>............</w:t>
      </w:r>
      <w:r w:rsidR="00757C6F" w:rsidRPr="00321772">
        <w:rPr>
          <w:rFonts w:ascii="Garamond" w:eastAsia="Times New Roman" w:hAnsi="Garamond" w:cs="Times New Roman"/>
          <w:sz w:val="18"/>
          <w:szCs w:val="18"/>
        </w:rPr>
        <w:t>..............</w:t>
      </w:r>
      <w:r w:rsidRPr="00321772">
        <w:rPr>
          <w:rFonts w:ascii="Garamond" w:eastAsia="Times New Roman" w:hAnsi="Garamond" w:cs="Times New Roman"/>
          <w:sz w:val="18"/>
          <w:szCs w:val="18"/>
        </w:rPr>
        <w:t>...................................</w:t>
      </w:r>
      <w:r w:rsidR="00757C6F" w:rsidRPr="00321772">
        <w:rPr>
          <w:rFonts w:ascii="Garamond" w:eastAsia="Times New Roman" w:hAnsi="Garamond" w:cs="Times New Roman"/>
          <w:sz w:val="18"/>
          <w:szCs w:val="18"/>
        </w:rPr>
        <w:t>.......</w:t>
      </w:r>
      <w:r w:rsidRPr="00321772">
        <w:rPr>
          <w:rFonts w:ascii="Garamond" w:eastAsia="Times New Roman" w:hAnsi="Garamond" w:cs="Times New Roman"/>
          <w:sz w:val="18"/>
          <w:szCs w:val="18"/>
        </w:rPr>
        <w:t>...............</w:t>
      </w:r>
    </w:p>
    <w:p w:rsidR="006B7D86" w:rsidRPr="00321772" w:rsidRDefault="006B7D86" w:rsidP="00757C6F">
      <w:pPr>
        <w:autoSpaceDE w:val="0"/>
        <w:ind w:left="4536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    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          </w:t>
      </w:r>
      <w:r w:rsidRPr="00321772">
        <w:rPr>
          <w:rFonts w:ascii="Garamond" w:eastAsia="Times New Roman" w:hAnsi="Garamond" w:cs="Times New Roman"/>
          <w:sz w:val="18"/>
          <w:szCs w:val="18"/>
        </w:rPr>
        <w:t xml:space="preserve">  data i podpis osoby upoważnionej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 xml:space="preserve"> do składania</w:t>
      </w:r>
    </w:p>
    <w:p w:rsidR="0081797C" w:rsidRPr="00321772" w:rsidRDefault="006B7D86" w:rsidP="0081797C">
      <w:pPr>
        <w:autoSpaceDE w:val="0"/>
        <w:ind w:left="4536"/>
        <w:jc w:val="center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       </w:t>
      </w:r>
      <w:r w:rsidR="0081797C" w:rsidRPr="00321772">
        <w:rPr>
          <w:rFonts w:ascii="Garamond" w:eastAsia="Times New Roman" w:hAnsi="Garamond" w:cs="Times New Roman"/>
          <w:sz w:val="18"/>
          <w:szCs w:val="18"/>
        </w:rPr>
        <w:t>oświadczeń woli w imieniu  Wykonawcy</w:t>
      </w:r>
    </w:p>
    <w:p w:rsidR="006B7D86" w:rsidRPr="00321772" w:rsidRDefault="006B7D86">
      <w:pPr>
        <w:autoSpaceDE w:val="0"/>
        <w:ind w:left="4536"/>
        <w:jc w:val="center"/>
        <w:rPr>
          <w:rFonts w:ascii="Garamond" w:eastAsia="Times New Roman" w:hAnsi="Garamond" w:cs="Times New Roman"/>
          <w:sz w:val="18"/>
          <w:szCs w:val="18"/>
        </w:rPr>
      </w:pPr>
      <w:r w:rsidRPr="00321772">
        <w:rPr>
          <w:rFonts w:ascii="Garamond" w:eastAsia="Times New Roman" w:hAnsi="Garamond" w:cs="Times New Roman"/>
          <w:sz w:val="18"/>
          <w:szCs w:val="18"/>
        </w:rPr>
        <w:t xml:space="preserve">                      </w:t>
      </w:r>
    </w:p>
    <w:p w:rsidR="006B7D86" w:rsidRPr="00321772" w:rsidRDefault="0081797C" w:rsidP="0081797C">
      <w:pPr>
        <w:tabs>
          <w:tab w:val="left" w:pos="284"/>
          <w:tab w:val="left" w:pos="709"/>
        </w:tabs>
        <w:autoSpaceDE w:val="0"/>
        <w:jc w:val="right"/>
        <w:rPr>
          <w:rFonts w:ascii="Garamond" w:hAnsi="Garamond" w:cs="Tahoma"/>
          <w:sz w:val="16"/>
          <w:szCs w:val="16"/>
        </w:rPr>
      </w:pPr>
      <w:r w:rsidRPr="00321772">
        <w:rPr>
          <w:rFonts w:ascii="Garamond" w:hAnsi="Garamond" w:cs="Tahoma"/>
          <w:sz w:val="16"/>
          <w:szCs w:val="16"/>
        </w:rPr>
        <w:t>2</w:t>
      </w:r>
    </w:p>
    <w:sectPr w:rsidR="006B7D86" w:rsidRPr="00321772" w:rsidSect="0081797C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17A3736"/>
    <w:multiLevelType w:val="hybridMultilevel"/>
    <w:tmpl w:val="23E69D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1F45"/>
    <w:rsid w:val="000F1F45"/>
    <w:rsid w:val="00174FD7"/>
    <w:rsid w:val="001C503A"/>
    <w:rsid w:val="001F5824"/>
    <w:rsid w:val="00321772"/>
    <w:rsid w:val="003C550D"/>
    <w:rsid w:val="0047369B"/>
    <w:rsid w:val="00490C99"/>
    <w:rsid w:val="0059197D"/>
    <w:rsid w:val="005B69FC"/>
    <w:rsid w:val="006A596F"/>
    <w:rsid w:val="006B7D86"/>
    <w:rsid w:val="007257E6"/>
    <w:rsid w:val="00742E15"/>
    <w:rsid w:val="00757C6F"/>
    <w:rsid w:val="0081797C"/>
    <w:rsid w:val="00894B0E"/>
    <w:rsid w:val="00902719"/>
    <w:rsid w:val="00AC7E3C"/>
    <w:rsid w:val="00B5741F"/>
    <w:rsid w:val="00B80CD9"/>
    <w:rsid w:val="00C71263"/>
    <w:rsid w:val="00D97082"/>
    <w:rsid w:val="00DD501A"/>
    <w:rsid w:val="00F7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6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596F"/>
    <w:rPr>
      <w:rFonts w:ascii="Symbol" w:hAnsi="Symbol"/>
    </w:rPr>
  </w:style>
  <w:style w:type="character" w:customStyle="1" w:styleId="Absatz-Standardschriftart">
    <w:name w:val="Absatz-Standardschriftart"/>
    <w:rsid w:val="006A596F"/>
  </w:style>
  <w:style w:type="character" w:customStyle="1" w:styleId="WW-Absatz-Standardschriftart">
    <w:name w:val="WW-Absatz-Standardschriftart"/>
    <w:rsid w:val="006A596F"/>
  </w:style>
  <w:style w:type="character" w:customStyle="1" w:styleId="WW-Absatz-Standardschriftart1">
    <w:name w:val="WW-Absatz-Standardschriftart1"/>
    <w:rsid w:val="006A596F"/>
  </w:style>
  <w:style w:type="character" w:customStyle="1" w:styleId="WW-Absatz-Standardschriftart11">
    <w:name w:val="WW-Absatz-Standardschriftart11"/>
    <w:rsid w:val="006A596F"/>
  </w:style>
  <w:style w:type="character" w:customStyle="1" w:styleId="WW-Absatz-Standardschriftart111">
    <w:name w:val="WW-Absatz-Standardschriftart111"/>
    <w:rsid w:val="006A596F"/>
  </w:style>
  <w:style w:type="character" w:customStyle="1" w:styleId="WW-Absatz-Standardschriftart1111">
    <w:name w:val="WW-Absatz-Standardschriftart1111"/>
    <w:rsid w:val="006A596F"/>
  </w:style>
  <w:style w:type="character" w:customStyle="1" w:styleId="WW-Absatz-Standardschriftart11111">
    <w:name w:val="WW-Absatz-Standardschriftart11111"/>
    <w:rsid w:val="006A596F"/>
  </w:style>
  <w:style w:type="character" w:customStyle="1" w:styleId="Domylnaczcionkaakapitu1">
    <w:name w:val="Domyślna czcionka akapitu1"/>
    <w:rsid w:val="006A596F"/>
  </w:style>
  <w:style w:type="character" w:customStyle="1" w:styleId="WW-Absatz-Standardschriftart111111">
    <w:name w:val="WW-Absatz-Standardschriftart111111"/>
    <w:rsid w:val="006A596F"/>
  </w:style>
  <w:style w:type="character" w:customStyle="1" w:styleId="WW8Num3z0">
    <w:name w:val="WW8Num3z0"/>
    <w:rsid w:val="006A596F"/>
    <w:rPr>
      <w:rFonts w:ascii="Symbol" w:hAnsi="Symbol"/>
    </w:rPr>
  </w:style>
  <w:style w:type="character" w:customStyle="1" w:styleId="Znakinumeracji">
    <w:name w:val="Znaki numeracji"/>
    <w:rsid w:val="006A596F"/>
  </w:style>
  <w:style w:type="paragraph" w:customStyle="1" w:styleId="Nagwek2">
    <w:name w:val="Nagłówek2"/>
    <w:basedOn w:val="Normalny"/>
    <w:next w:val="Tekstpodstawowy"/>
    <w:rsid w:val="006A59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A596F"/>
    <w:pPr>
      <w:spacing w:after="120"/>
    </w:pPr>
  </w:style>
  <w:style w:type="paragraph" w:styleId="Lista">
    <w:name w:val="List"/>
    <w:basedOn w:val="Tekstpodstawowy"/>
    <w:rsid w:val="006A596F"/>
  </w:style>
  <w:style w:type="paragraph" w:customStyle="1" w:styleId="Podpis2">
    <w:name w:val="Podpis2"/>
    <w:basedOn w:val="Normalny"/>
    <w:rsid w:val="006A59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596F"/>
    <w:pPr>
      <w:suppressLineNumbers/>
    </w:pPr>
  </w:style>
  <w:style w:type="paragraph" w:customStyle="1" w:styleId="Nagwek1">
    <w:name w:val="Nagłówek1"/>
    <w:basedOn w:val="Normalny"/>
    <w:next w:val="Tekstpodstawowy"/>
    <w:rsid w:val="006A59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6A596F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6A596F"/>
    <w:rPr>
      <w:b/>
    </w:rPr>
  </w:style>
  <w:style w:type="paragraph" w:customStyle="1" w:styleId="Akapitzlist1">
    <w:name w:val="Akapit z listą1"/>
    <w:rsid w:val="006A596F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A596F"/>
    <w:pPr>
      <w:suppressLineNumbers/>
    </w:pPr>
  </w:style>
  <w:style w:type="paragraph" w:customStyle="1" w:styleId="Nagwektabeli">
    <w:name w:val="Nagłówek tabeli"/>
    <w:basedOn w:val="Zawartotabeli"/>
    <w:rsid w:val="006A59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ppajerski</cp:lastModifiedBy>
  <cp:revision>2</cp:revision>
  <cp:lastPrinted>2013-10-30T12:17:00Z</cp:lastPrinted>
  <dcterms:created xsi:type="dcterms:W3CDTF">2014-01-27T08:57:00Z</dcterms:created>
  <dcterms:modified xsi:type="dcterms:W3CDTF">2014-01-27T08:57:00Z</dcterms:modified>
</cp:coreProperties>
</file>